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65" w:rsidRPr="00B32AE7" w:rsidRDefault="00A76F65" w:rsidP="00B32AE7">
      <w:pPr>
        <w:spacing w:line="360" w:lineRule="auto"/>
        <w:jc w:val="center"/>
        <w:rPr>
          <w:rFonts w:eastAsia="Calibri"/>
          <w:sz w:val="28"/>
          <w:szCs w:val="32"/>
          <w:lang w:eastAsia="en-US"/>
        </w:rPr>
      </w:pPr>
      <w:r w:rsidRPr="00B32AE7">
        <w:rPr>
          <w:rFonts w:eastAsia="Calibri"/>
          <w:sz w:val="28"/>
          <w:szCs w:val="32"/>
          <w:lang w:eastAsia="en-US"/>
        </w:rPr>
        <w:t xml:space="preserve">Государственное бюджетное учреждение </w:t>
      </w:r>
    </w:p>
    <w:p w:rsidR="00A76F65" w:rsidRPr="00B32AE7" w:rsidRDefault="00A76F65" w:rsidP="00B32AE7">
      <w:pPr>
        <w:spacing w:line="360" w:lineRule="auto"/>
        <w:jc w:val="center"/>
        <w:rPr>
          <w:rFonts w:eastAsia="Calibri"/>
          <w:sz w:val="28"/>
          <w:szCs w:val="32"/>
          <w:lang w:eastAsia="en-US"/>
        </w:rPr>
      </w:pPr>
      <w:r w:rsidRPr="00B32AE7">
        <w:rPr>
          <w:rFonts w:eastAsia="Calibri"/>
          <w:sz w:val="28"/>
          <w:szCs w:val="32"/>
          <w:lang w:eastAsia="en-US"/>
        </w:rPr>
        <w:t>Профессиональная образовательная организация</w:t>
      </w:r>
    </w:p>
    <w:p w:rsidR="00A76F65" w:rsidRPr="00B32AE7" w:rsidRDefault="00A76F65" w:rsidP="00B32AE7">
      <w:pPr>
        <w:spacing w:line="360" w:lineRule="auto"/>
        <w:jc w:val="center"/>
        <w:rPr>
          <w:rFonts w:eastAsia="Calibri"/>
          <w:b/>
          <w:sz w:val="28"/>
          <w:szCs w:val="32"/>
          <w:lang w:eastAsia="en-US"/>
        </w:rPr>
      </w:pPr>
      <w:r w:rsidRPr="00B32AE7">
        <w:rPr>
          <w:rFonts w:eastAsia="Calibri"/>
          <w:b/>
          <w:sz w:val="28"/>
          <w:szCs w:val="32"/>
          <w:lang w:eastAsia="en-US"/>
        </w:rPr>
        <w:t xml:space="preserve">«Астраханский базовый медицинский колледж» </w:t>
      </w:r>
    </w:p>
    <w:p w:rsidR="00A76F65" w:rsidRPr="00176ABF" w:rsidRDefault="00A76F65" w:rsidP="00A76F65">
      <w:pPr>
        <w:jc w:val="center"/>
        <w:rPr>
          <w:rFonts w:eastAsia="Calibri"/>
          <w:b/>
          <w:sz w:val="32"/>
          <w:szCs w:val="32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53"/>
        <w:gridCol w:w="4501"/>
      </w:tblGrid>
      <w:tr w:rsidR="00B32AE7" w:rsidTr="00B32AE7">
        <w:tc>
          <w:tcPr>
            <w:tcW w:w="5353" w:type="dxa"/>
          </w:tcPr>
          <w:p w:rsidR="00B32AE7" w:rsidRDefault="00B32AE7" w:rsidP="004A129C">
            <w:pPr>
              <w:spacing w:line="276" w:lineRule="auto"/>
              <w:ind w:hanging="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Рассмотрена и утверждена</w:t>
            </w:r>
          </w:p>
          <w:p w:rsidR="00B32AE7" w:rsidRDefault="00B32AE7" w:rsidP="004A129C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Методического совета </w:t>
            </w:r>
          </w:p>
          <w:p w:rsidR="00B32AE7" w:rsidRDefault="00B32AE7" w:rsidP="004A129C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«ПОО «АБМК»</w:t>
            </w:r>
            <w:r w:rsidRPr="00A76F65">
              <w:rPr>
                <w:sz w:val="28"/>
                <w:szCs w:val="28"/>
              </w:rPr>
              <w:t xml:space="preserve"> </w:t>
            </w:r>
          </w:p>
          <w:p w:rsidR="00B32AE7" w:rsidRDefault="00B32AE7" w:rsidP="004A129C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A76F65">
              <w:rPr>
                <w:sz w:val="28"/>
                <w:szCs w:val="28"/>
              </w:rPr>
              <w:t>Протокол № ____</w:t>
            </w:r>
            <w:r>
              <w:rPr>
                <w:sz w:val="28"/>
                <w:szCs w:val="28"/>
              </w:rPr>
              <w:t xml:space="preserve"> от «___»_______________20 __</w:t>
            </w:r>
            <w:r w:rsidRPr="00A76F65">
              <w:rPr>
                <w:sz w:val="28"/>
                <w:szCs w:val="28"/>
              </w:rPr>
              <w:t>г.</w:t>
            </w:r>
          </w:p>
          <w:p w:rsidR="004A129C" w:rsidRDefault="004A129C" w:rsidP="004A129C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__________________</w:t>
            </w:r>
          </w:p>
          <w:p w:rsidR="00B32AE7" w:rsidRDefault="004A129C" w:rsidP="004A129C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Аверкина А.О.</w:t>
            </w:r>
          </w:p>
        </w:tc>
        <w:tc>
          <w:tcPr>
            <w:tcW w:w="4501" w:type="dxa"/>
          </w:tcPr>
          <w:p w:rsidR="00B32AE7" w:rsidRDefault="00B32AE7" w:rsidP="00B32AE7">
            <w:pPr>
              <w:spacing w:line="360" w:lineRule="auto"/>
              <w:outlineLvl w:val="0"/>
              <w:rPr>
                <w:sz w:val="28"/>
                <w:szCs w:val="28"/>
              </w:rPr>
            </w:pPr>
            <w:r w:rsidRPr="00A76F65">
              <w:rPr>
                <w:sz w:val="28"/>
                <w:szCs w:val="28"/>
              </w:rPr>
              <w:t xml:space="preserve">«Утверждаю» </w:t>
            </w:r>
          </w:p>
          <w:p w:rsidR="00B32AE7" w:rsidRDefault="00B32AE7" w:rsidP="00B32AE7">
            <w:pPr>
              <w:spacing w:line="360" w:lineRule="auto"/>
              <w:outlineLvl w:val="0"/>
              <w:rPr>
                <w:sz w:val="28"/>
                <w:szCs w:val="28"/>
              </w:rPr>
            </w:pPr>
            <w:r w:rsidRPr="00A76F65">
              <w:rPr>
                <w:sz w:val="28"/>
                <w:szCs w:val="28"/>
              </w:rPr>
              <w:t>Директор ГБ</w:t>
            </w:r>
            <w:r>
              <w:rPr>
                <w:sz w:val="28"/>
                <w:szCs w:val="28"/>
              </w:rPr>
              <w:t xml:space="preserve">У «ПОО «АБМК» _____________ </w:t>
            </w:r>
            <w:proofErr w:type="spellStart"/>
            <w:r>
              <w:rPr>
                <w:sz w:val="28"/>
                <w:szCs w:val="28"/>
              </w:rPr>
              <w:t>Милёхина</w:t>
            </w:r>
            <w:proofErr w:type="spellEnd"/>
            <w:r>
              <w:rPr>
                <w:sz w:val="28"/>
                <w:szCs w:val="28"/>
              </w:rPr>
              <w:t xml:space="preserve"> Н.В. Приказ № _________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B32AE7" w:rsidRDefault="00B32AE7" w:rsidP="00B32AE7">
            <w:pPr>
              <w:spacing w:line="36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«___»_______________20 __</w:t>
            </w:r>
            <w:r w:rsidRPr="00A76F65">
              <w:rPr>
                <w:sz w:val="28"/>
                <w:szCs w:val="28"/>
              </w:rPr>
              <w:t>г.</w:t>
            </w:r>
          </w:p>
        </w:tc>
      </w:tr>
    </w:tbl>
    <w:p w:rsidR="00B32AE7" w:rsidRDefault="00B32AE7" w:rsidP="00A76F65">
      <w:pPr>
        <w:ind w:hanging="9"/>
        <w:outlineLvl w:val="0"/>
        <w:rPr>
          <w:sz w:val="28"/>
          <w:szCs w:val="28"/>
        </w:rPr>
      </w:pPr>
    </w:p>
    <w:p w:rsidR="00B32AE7" w:rsidRDefault="00B32AE7" w:rsidP="00A76F65">
      <w:pPr>
        <w:ind w:hanging="9"/>
        <w:outlineLvl w:val="0"/>
        <w:rPr>
          <w:sz w:val="28"/>
          <w:szCs w:val="28"/>
        </w:rPr>
      </w:pPr>
    </w:p>
    <w:p w:rsidR="00B32AE7" w:rsidRDefault="00A76F65" w:rsidP="00A76F65">
      <w:pPr>
        <w:ind w:hanging="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B3CC0" w:rsidRDefault="00FB3CC0" w:rsidP="00A76F65">
      <w:pPr>
        <w:jc w:val="center"/>
        <w:rPr>
          <w:sz w:val="28"/>
          <w:szCs w:val="28"/>
        </w:rPr>
      </w:pPr>
    </w:p>
    <w:p w:rsidR="00FB3CC0" w:rsidRDefault="00FB3CC0" w:rsidP="00A76F65">
      <w:pPr>
        <w:jc w:val="center"/>
        <w:rPr>
          <w:sz w:val="28"/>
          <w:szCs w:val="28"/>
        </w:rPr>
      </w:pPr>
    </w:p>
    <w:p w:rsidR="00FB3CC0" w:rsidRPr="00B32AE7" w:rsidRDefault="00FB3CC0" w:rsidP="00FB3CC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AE7">
        <w:rPr>
          <w:rFonts w:ascii="Times New Roman" w:hAnsi="Times New Roman" w:cs="Times New Roman"/>
          <w:b/>
          <w:sz w:val="32"/>
          <w:szCs w:val="40"/>
        </w:rPr>
        <w:t>ДОПОЛНИТЕЛЬНАЯ</w:t>
      </w:r>
    </w:p>
    <w:p w:rsidR="00FB3CC0" w:rsidRPr="00B32AE7" w:rsidRDefault="00BD6810" w:rsidP="00FB3CC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t>ОБЩЕРАЗВИВАЮЩАЯ</w:t>
      </w:r>
      <w:r w:rsidR="00FB3CC0" w:rsidRPr="00B32AE7">
        <w:rPr>
          <w:rFonts w:ascii="Times New Roman" w:hAnsi="Times New Roman" w:cs="Times New Roman"/>
          <w:b/>
          <w:sz w:val="32"/>
          <w:szCs w:val="40"/>
        </w:rPr>
        <w:t xml:space="preserve"> ПРОГРАММА</w:t>
      </w:r>
    </w:p>
    <w:p w:rsidR="00FB3CC0" w:rsidRPr="00B32AE7" w:rsidRDefault="00FB3CC0" w:rsidP="00FB3CC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B32AE7">
        <w:rPr>
          <w:rFonts w:ascii="Times New Roman" w:hAnsi="Times New Roman" w:cs="Times New Roman"/>
          <w:b/>
          <w:sz w:val="40"/>
          <w:szCs w:val="32"/>
        </w:rPr>
        <w:t>«</w:t>
      </w:r>
      <w:r w:rsidR="00BD6810">
        <w:rPr>
          <w:rFonts w:ascii="Times New Roman" w:hAnsi="Times New Roman" w:cs="Times New Roman"/>
          <w:b/>
          <w:sz w:val="40"/>
          <w:szCs w:val="32"/>
        </w:rPr>
        <w:t>____________________________</w:t>
      </w:r>
      <w:r w:rsidRPr="00B32AE7">
        <w:rPr>
          <w:rFonts w:ascii="Times New Roman" w:hAnsi="Times New Roman" w:cs="Times New Roman"/>
          <w:b/>
          <w:sz w:val="40"/>
          <w:szCs w:val="32"/>
        </w:rPr>
        <w:t>»</w:t>
      </w:r>
    </w:p>
    <w:p w:rsidR="00FB3CC0" w:rsidRPr="00B32AE7" w:rsidRDefault="00B01A85" w:rsidP="00B01A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программы: </w:t>
      </w:r>
      <w:r w:rsidR="00BD681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01A85" w:rsidRDefault="00B01A85" w:rsidP="00B01A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программы: </w:t>
      </w:r>
      <w:r w:rsidR="00BD681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01A85" w:rsidRDefault="00B01A85" w:rsidP="00B01A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1A85" w:rsidRDefault="00B01A85" w:rsidP="00B01A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6810">
        <w:rPr>
          <w:rFonts w:ascii="Times New Roman" w:hAnsi="Times New Roman" w:cs="Times New Roman"/>
          <w:sz w:val="28"/>
          <w:szCs w:val="28"/>
        </w:rPr>
        <w:t>_______________</w:t>
      </w:r>
    </w:p>
    <w:p w:rsidR="00B01A85" w:rsidRDefault="00B01A85" w:rsidP="00B01A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 w:rsidR="00BD681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01A85" w:rsidRDefault="00B01A85" w:rsidP="00B01A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1A85" w:rsidRDefault="00B01A85" w:rsidP="00B01A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1A85" w:rsidRDefault="00B01A85" w:rsidP="00B01A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1A85" w:rsidRDefault="00B01A85" w:rsidP="00B01A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1A85" w:rsidRDefault="00B01A85" w:rsidP="00B01A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</w:t>
      </w:r>
      <w:r w:rsidR="008929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B01A85" w:rsidRDefault="00B01A85" w:rsidP="00B01A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01A85" w:rsidRPr="00B01A85" w:rsidRDefault="00B01A85" w:rsidP="00FB3CC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CC0" w:rsidRPr="00FB3CC0" w:rsidRDefault="00FB3CC0" w:rsidP="00FB3CC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3CC0" w:rsidRDefault="00FB3CC0" w:rsidP="00A76F65">
      <w:pPr>
        <w:jc w:val="center"/>
      </w:pPr>
    </w:p>
    <w:p w:rsidR="00B01A85" w:rsidRDefault="00B01A85" w:rsidP="00A76F65">
      <w:pPr>
        <w:jc w:val="center"/>
      </w:pPr>
    </w:p>
    <w:p w:rsidR="004A129C" w:rsidRDefault="004A129C" w:rsidP="00A76F65">
      <w:pPr>
        <w:jc w:val="center"/>
      </w:pPr>
    </w:p>
    <w:p w:rsidR="00B01A85" w:rsidRDefault="00B01A85" w:rsidP="00A76F65">
      <w:pPr>
        <w:jc w:val="center"/>
      </w:pPr>
    </w:p>
    <w:p w:rsidR="00B01A85" w:rsidRDefault="00B01A85" w:rsidP="00A76F65">
      <w:pPr>
        <w:jc w:val="center"/>
      </w:pPr>
    </w:p>
    <w:p w:rsidR="00B01A85" w:rsidRDefault="00B01A85" w:rsidP="008142DA">
      <w:pPr>
        <w:jc w:val="center"/>
        <w:rPr>
          <w:sz w:val="28"/>
          <w:szCs w:val="28"/>
        </w:rPr>
      </w:pPr>
      <w:r w:rsidRPr="00B01A85">
        <w:rPr>
          <w:sz w:val="28"/>
          <w:szCs w:val="28"/>
        </w:rPr>
        <w:t>Астрахань – 2017 г.</w:t>
      </w:r>
    </w:p>
    <w:p w:rsidR="00B01A85" w:rsidRDefault="00B01A85" w:rsidP="00B01A8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B01A85" w:rsidRDefault="00B01A85" w:rsidP="00B01A85">
      <w:pPr>
        <w:pStyle w:val="Default"/>
        <w:jc w:val="center"/>
        <w:rPr>
          <w:sz w:val="28"/>
          <w:szCs w:val="28"/>
        </w:rPr>
      </w:pPr>
    </w:p>
    <w:p w:rsidR="00C76578" w:rsidRDefault="00B01A85" w:rsidP="00E124D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Дополнительная </w:t>
      </w:r>
      <w:r w:rsidR="00BD6810">
        <w:rPr>
          <w:sz w:val="28"/>
          <w:szCs w:val="28"/>
        </w:rPr>
        <w:t>общеразвивающая</w:t>
      </w:r>
      <w:r>
        <w:rPr>
          <w:sz w:val="28"/>
          <w:szCs w:val="28"/>
        </w:rPr>
        <w:t xml:space="preserve"> программа «</w:t>
      </w:r>
      <w:r w:rsidR="00BD6810">
        <w:rPr>
          <w:sz w:val="28"/>
          <w:szCs w:val="28"/>
        </w:rPr>
        <w:t>_________________</w:t>
      </w:r>
      <w:r>
        <w:rPr>
          <w:sz w:val="28"/>
          <w:szCs w:val="28"/>
        </w:rPr>
        <w:t>» (далее – программа) разработана в соответствии с Федеральным законом «Об образовании в Российской Федерации» (от 29.12.2012 № 273», приказом Министерства образования и науки РФ «Об утверждении Порядка организации образовательной деятельности по дополнительным общеобразовательным программам» (от 29.08.2013г. №1008), письмом Министерства образования и науки РФ «О примерных требованиях к программам дополнительного образования детей» (от 11.12.2006 года №06-1844)</w:t>
      </w:r>
      <w:r w:rsidR="00C765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8929C0" w:rsidRDefault="008929C0" w:rsidP="008929C0">
      <w:pPr>
        <w:pStyle w:val="a5"/>
        <w:shd w:val="clear" w:color="auto" w:fill="auto"/>
        <w:spacing w:after="0" w:line="240" w:lineRule="auto"/>
        <w:ind w:right="20" w:firstLine="0"/>
        <w:jc w:val="both"/>
        <w:rPr>
          <w:b/>
          <w:bCs/>
          <w:iCs/>
          <w:color w:val="000000"/>
          <w:sz w:val="28"/>
          <w:szCs w:val="28"/>
        </w:rPr>
      </w:pPr>
    </w:p>
    <w:p w:rsidR="0098005A" w:rsidRDefault="00CB1326" w:rsidP="008929C0">
      <w:pPr>
        <w:pStyle w:val="a5"/>
        <w:shd w:val="clear" w:color="auto" w:fill="auto"/>
        <w:spacing w:after="0" w:line="240" w:lineRule="auto"/>
        <w:ind w:right="20" w:firstLine="0"/>
        <w:jc w:val="both"/>
        <w:rPr>
          <w:sz w:val="20"/>
          <w:szCs w:val="20"/>
        </w:rPr>
      </w:pPr>
      <w:r w:rsidRPr="00CB1326">
        <w:rPr>
          <w:b/>
          <w:bCs/>
          <w:iCs/>
          <w:color w:val="000000"/>
          <w:sz w:val="28"/>
          <w:szCs w:val="28"/>
        </w:rPr>
        <w:t>Новизна программы</w:t>
      </w:r>
      <w:r w:rsidR="0098005A" w:rsidRPr="0098005A">
        <w:rPr>
          <w:sz w:val="20"/>
          <w:szCs w:val="20"/>
        </w:rPr>
        <w:t xml:space="preserve"> </w:t>
      </w:r>
    </w:p>
    <w:p w:rsidR="008929C0" w:rsidRDefault="008929C0" w:rsidP="004C1479">
      <w:pPr>
        <w:pStyle w:val="a5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9055EE" w:rsidRDefault="009055EE" w:rsidP="004C1479">
      <w:pPr>
        <w:pStyle w:val="a5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 w:rsidRPr="009055EE">
        <w:rPr>
          <w:b/>
          <w:bCs/>
          <w:iCs/>
          <w:color w:val="000000"/>
          <w:sz w:val="28"/>
          <w:szCs w:val="28"/>
        </w:rPr>
        <w:t xml:space="preserve">Актуальность программы </w:t>
      </w:r>
      <w:r w:rsidRPr="009055EE">
        <w:rPr>
          <w:sz w:val="28"/>
          <w:szCs w:val="28"/>
        </w:rPr>
        <w:t xml:space="preserve"> </w:t>
      </w:r>
    </w:p>
    <w:p w:rsidR="008929C0" w:rsidRDefault="008929C0" w:rsidP="004C1479">
      <w:pPr>
        <w:pStyle w:val="a5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4C1479" w:rsidRDefault="003D2D69" w:rsidP="003D2D69">
      <w:pPr>
        <w:pStyle w:val="a5"/>
        <w:shd w:val="clear" w:color="auto" w:fill="auto"/>
        <w:spacing w:after="0" w:line="240" w:lineRule="auto"/>
        <w:ind w:right="20" w:firstLine="0"/>
        <w:jc w:val="both"/>
        <w:rPr>
          <w:rFonts w:eastAsia="Times New Roman"/>
          <w:b/>
          <w:sz w:val="28"/>
          <w:szCs w:val="28"/>
          <w:lang w:eastAsia="ru-RU"/>
        </w:rPr>
      </w:pPr>
      <w:r w:rsidRPr="003D2D69">
        <w:rPr>
          <w:rFonts w:eastAsia="Times New Roman"/>
          <w:b/>
          <w:sz w:val="28"/>
          <w:szCs w:val="28"/>
          <w:lang w:eastAsia="ru-RU"/>
        </w:rPr>
        <w:t>Педагогическая целесообразность</w:t>
      </w:r>
    </w:p>
    <w:p w:rsidR="008929C0" w:rsidRDefault="008929C0" w:rsidP="004C1479">
      <w:pPr>
        <w:pStyle w:val="a5"/>
        <w:shd w:val="clear" w:color="auto" w:fill="auto"/>
        <w:spacing w:after="0" w:line="240" w:lineRule="auto"/>
        <w:ind w:right="20" w:firstLine="0"/>
        <w:jc w:val="both"/>
        <w:rPr>
          <w:b/>
          <w:sz w:val="28"/>
          <w:szCs w:val="28"/>
        </w:rPr>
      </w:pPr>
    </w:p>
    <w:p w:rsidR="003D2D69" w:rsidRPr="004C1479" w:rsidRDefault="004C1479" w:rsidP="004C1479">
      <w:pPr>
        <w:pStyle w:val="a5"/>
        <w:shd w:val="clear" w:color="auto" w:fill="auto"/>
        <w:spacing w:after="0" w:line="240" w:lineRule="auto"/>
        <w:ind w:right="20" w:firstLine="0"/>
        <w:jc w:val="both"/>
        <w:rPr>
          <w:b/>
          <w:sz w:val="28"/>
          <w:szCs w:val="28"/>
        </w:rPr>
      </w:pPr>
      <w:r w:rsidRPr="004C1479">
        <w:rPr>
          <w:b/>
          <w:sz w:val="28"/>
          <w:szCs w:val="28"/>
        </w:rPr>
        <w:t>Отли</w:t>
      </w:r>
      <w:r w:rsidR="008929C0">
        <w:rPr>
          <w:b/>
          <w:sz w:val="28"/>
          <w:szCs w:val="28"/>
        </w:rPr>
        <w:t>чительные особенности программы</w:t>
      </w:r>
    </w:p>
    <w:p w:rsidR="008929C0" w:rsidRDefault="008929C0" w:rsidP="004C1479">
      <w:pPr>
        <w:pStyle w:val="a5"/>
        <w:shd w:val="clear" w:color="auto" w:fill="auto"/>
        <w:spacing w:after="0" w:line="240" w:lineRule="auto"/>
        <w:ind w:right="20" w:firstLine="0"/>
        <w:jc w:val="both"/>
        <w:rPr>
          <w:b/>
          <w:bCs/>
          <w:iCs/>
          <w:color w:val="000000"/>
          <w:sz w:val="28"/>
          <w:szCs w:val="28"/>
        </w:rPr>
      </w:pPr>
    </w:p>
    <w:p w:rsidR="004C1479" w:rsidRPr="004C1479" w:rsidRDefault="004C1479" w:rsidP="004C1479">
      <w:pPr>
        <w:pStyle w:val="a5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 w:rsidRPr="004C1479">
        <w:rPr>
          <w:b/>
          <w:bCs/>
          <w:iCs/>
          <w:color w:val="000000"/>
          <w:sz w:val="28"/>
          <w:szCs w:val="28"/>
        </w:rPr>
        <w:t>Цель программы</w:t>
      </w:r>
    </w:p>
    <w:p w:rsidR="004C1479" w:rsidRPr="003D2D69" w:rsidRDefault="004C1479" w:rsidP="004C1479">
      <w:pPr>
        <w:pStyle w:val="a5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 w:rsidRPr="003D2D69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ab/>
      </w:r>
    </w:p>
    <w:p w:rsidR="003D2D69" w:rsidRDefault="005734F2" w:rsidP="005734F2">
      <w:pPr>
        <w:pStyle w:val="a5"/>
        <w:shd w:val="clear" w:color="auto" w:fill="auto"/>
        <w:tabs>
          <w:tab w:val="left" w:pos="433"/>
        </w:tabs>
        <w:spacing w:after="0" w:line="240" w:lineRule="auto"/>
        <w:ind w:firstLine="0"/>
        <w:jc w:val="both"/>
        <w:rPr>
          <w:b/>
          <w:bCs/>
          <w:iCs/>
          <w:color w:val="000000"/>
          <w:sz w:val="28"/>
          <w:szCs w:val="28"/>
        </w:rPr>
      </w:pPr>
      <w:r w:rsidRPr="005734F2">
        <w:rPr>
          <w:b/>
          <w:bCs/>
          <w:iCs/>
          <w:color w:val="000000"/>
          <w:sz w:val="28"/>
          <w:szCs w:val="28"/>
        </w:rPr>
        <w:t>Задачи программы</w:t>
      </w:r>
    </w:p>
    <w:p w:rsidR="00836CF3" w:rsidRPr="008929C0" w:rsidRDefault="00C16EBB" w:rsidP="005734F2">
      <w:pPr>
        <w:pStyle w:val="a5"/>
        <w:shd w:val="clear" w:color="auto" w:fill="auto"/>
        <w:tabs>
          <w:tab w:val="left" w:pos="433"/>
        </w:tabs>
        <w:spacing w:after="0" w:line="240" w:lineRule="auto"/>
        <w:ind w:firstLine="0"/>
        <w:jc w:val="both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ab/>
      </w:r>
      <w:r>
        <w:rPr>
          <w:b/>
          <w:bCs/>
          <w:iCs/>
          <w:color w:val="000000"/>
          <w:sz w:val="28"/>
          <w:szCs w:val="28"/>
        </w:rPr>
        <w:tab/>
      </w:r>
      <w:r w:rsidR="00836CF3" w:rsidRPr="008929C0">
        <w:rPr>
          <w:bCs/>
          <w:iCs/>
          <w:color w:val="000000"/>
          <w:sz w:val="28"/>
          <w:szCs w:val="28"/>
        </w:rPr>
        <w:t>Обучающие:</w:t>
      </w:r>
    </w:p>
    <w:p w:rsidR="00836CF3" w:rsidRPr="008929C0" w:rsidRDefault="008929C0" w:rsidP="008929C0">
      <w:pPr>
        <w:jc w:val="both"/>
        <w:rPr>
          <w:sz w:val="28"/>
          <w:szCs w:val="28"/>
        </w:rPr>
      </w:pPr>
      <w:r w:rsidRPr="008929C0">
        <w:rPr>
          <w:rFonts w:eastAsia="Calibri"/>
          <w:sz w:val="28"/>
          <w:szCs w:val="28"/>
          <w:lang w:eastAsia="en-US"/>
        </w:rPr>
        <w:t xml:space="preserve">  </w:t>
      </w:r>
      <w:r w:rsidR="00C16EBB" w:rsidRPr="008929C0">
        <w:rPr>
          <w:sz w:val="28"/>
          <w:szCs w:val="28"/>
        </w:rPr>
        <w:tab/>
      </w:r>
      <w:r w:rsidR="00836CF3" w:rsidRPr="008929C0">
        <w:rPr>
          <w:sz w:val="28"/>
          <w:szCs w:val="28"/>
        </w:rPr>
        <w:t>Развивающие:</w:t>
      </w:r>
    </w:p>
    <w:p w:rsidR="00836CF3" w:rsidRPr="008929C0" w:rsidRDefault="00C16EBB" w:rsidP="008929C0">
      <w:pPr>
        <w:jc w:val="both"/>
        <w:rPr>
          <w:sz w:val="28"/>
          <w:szCs w:val="28"/>
        </w:rPr>
      </w:pPr>
      <w:r w:rsidRPr="008929C0">
        <w:rPr>
          <w:sz w:val="28"/>
          <w:szCs w:val="28"/>
        </w:rPr>
        <w:tab/>
      </w:r>
      <w:r w:rsidR="00836CF3" w:rsidRPr="008929C0">
        <w:rPr>
          <w:sz w:val="28"/>
          <w:szCs w:val="28"/>
        </w:rPr>
        <w:t>Воспитательные:</w:t>
      </w:r>
    </w:p>
    <w:p w:rsidR="00CD1C45" w:rsidRPr="00F753E9" w:rsidRDefault="005C0913" w:rsidP="008929C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</w:p>
    <w:p w:rsidR="00CD1C45" w:rsidRDefault="008929C0" w:rsidP="005734F2">
      <w:pPr>
        <w:pStyle w:val="a5"/>
        <w:shd w:val="clear" w:color="auto" w:fill="auto"/>
        <w:tabs>
          <w:tab w:val="left" w:pos="433"/>
        </w:tabs>
        <w:spacing w:after="0" w:line="240" w:lineRule="auto"/>
        <w:ind w:firstLine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Категория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  <w:r w:rsidR="00CD1C45">
        <w:rPr>
          <w:b/>
          <w:color w:val="000000"/>
          <w:sz w:val="28"/>
          <w:szCs w:val="28"/>
        </w:rPr>
        <w:t xml:space="preserve"> </w:t>
      </w:r>
    </w:p>
    <w:p w:rsidR="00836CF3" w:rsidRDefault="00C16EBB" w:rsidP="005734F2">
      <w:pPr>
        <w:pStyle w:val="a5"/>
        <w:shd w:val="clear" w:color="auto" w:fill="auto"/>
        <w:tabs>
          <w:tab w:val="left" w:pos="433"/>
        </w:tabs>
        <w:spacing w:after="0"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680FC1" w:rsidRDefault="00680FC1" w:rsidP="00680FC1">
      <w:pPr>
        <w:shd w:val="clear" w:color="auto" w:fill="FFFFFF"/>
        <w:jc w:val="both"/>
        <w:rPr>
          <w:b/>
          <w:bCs/>
          <w:iCs/>
          <w:color w:val="000000"/>
          <w:sz w:val="28"/>
          <w:szCs w:val="28"/>
        </w:rPr>
      </w:pPr>
      <w:r w:rsidRPr="00680FC1">
        <w:rPr>
          <w:b/>
          <w:bCs/>
          <w:iCs/>
          <w:color w:val="000000"/>
          <w:sz w:val="28"/>
          <w:szCs w:val="28"/>
        </w:rPr>
        <w:t>Срок реализации про</w:t>
      </w:r>
      <w:r w:rsidR="004A129C">
        <w:rPr>
          <w:b/>
          <w:bCs/>
          <w:iCs/>
          <w:color w:val="000000"/>
          <w:sz w:val="28"/>
          <w:szCs w:val="28"/>
        </w:rPr>
        <w:t>граммы и общее количество часов</w:t>
      </w:r>
    </w:p>
    <w:p w:rsidR="008929C0" w:rsidRDefault="008929C0" w:rsidP="00C16EBB">
      <w:pPr>
        <w:shd w:val="clear" w:color="auto" w:fill="FFFFFF"/>
        <w:jc w:val="both"/>
        <w:rPr>
          <w:b/>
          <w:bCs/>
          <w:iCs/>
          <w:color w:val="000000"/>
          <w:sz w:val="28"/>
          <w:szCs w:val="28"/>
        </w:rPr>
      </w:pPr>
    </w:p>
    <w:p w:rsidR="00C16EBB" w:rsidRDefault="00C16EBB" w:rsidP="00C16EBB">
      <w:pPr>
        <w:shd w:val="clear" w:color="auto" w:fill="FFFFFF"/>
        <w:jc w:val="both"/>
        <w:rPr>
          <w:b/>
          <w:bCs/>
          <w:iCs/>
          <w:color w:val="000000"/>
          <w:sz w:val="28"/>
          <w:szCs w:val="28"/>
        </w:rPr>
      </w:pPr>
      <w:r w:rsidRPr="00C16EBB">
        <w:rPr>
          <w:b/>
          <w:bCs/>
          <w:iCs/>
          <w:color w:val="000000"/>
          <w:sz w:val="28"/>
          <w:szCs w:val="28"/>
        </w:rPr>
        <w:t>Формы организации образовательн</w:t>
      </w:r>
      <w:r w:rsidR="004A129C">
        <w:rPr>
          <w:b/>
          <w:bCs/>
          <w:iCs/>
          <w:color w:val="000000"/>
          <w:sz w:val="28"/>
          <w:szCs w:val="28"/>
        </w:rPr>
        <w:t xml:space="preserve">ой деятельности </w:t>
      </w:r>
    </w:p>
    <w:p w:rsidR="008929C0" w:rsidRDefault="008929C0" w:rsidP="00C16EB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16EBB" w:rsidRDefault="00C16EBB" w:rsidP="00C16EBB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C16EBB">
        <w:rPr>
          <w:b/>
          <w:bCs/>
          <w:color w:val="000000"/>
          <w:sz w:val="28"/>
          <w:szCs w:val="28"/>
        </w:rPr>
        <w:t>Режим занятий</w:t>
      </w:r>
    </w:p>
    <w:p w:rsidR="008929C0" w:rsidRDefault="008929C0" w:rsidP="00C844C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362F0C" w:rsidRDefault="00362F0C" w:rsidP="00C844C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62F0C">
        <w:rPr>
          <w:b/>
          <w:color w:val="000000"/>
          <w:sz w:val="28"/>
          <w:szCs w:val="28"/>
        </w:rPr>
        <w:t>Планируемые результаты освоения программы</w:t>
      </w:r>
    </w:p>
    <w:p w:rsidR="008929C0" w:rsidRDefault="008929C0" w:rsidP="00C844C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8929C0" w:rsidRDefault="00E47AAC" w:rsidP="00C844C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конце обучения </w:t>
      </w:r>
      <w:proofErr w:type="gramStart"/>
      <w:r w:rsidR="008929C0">
        <w:rPr>
          <w:b/>
          <w:color w:val="000000"/>
          <w:sz w:val="28"/>
          <w:szCs w:val="28"/>
        </w:rPr>
        <w:t>обучающийся</w:t>
      </w:r>
      <w:proofErr w:type="gramEnd"/>
      <w:r>
        <w:rPr>
          <w:b/>
          <w:color w:val="000000"/>
          <w:sz w:val="28"/>
          <w:szCs w:val="28"/>
        </w:rPr>
        <w:t xml:space="preserve"> должен </w:t>
      </w:r>
    </w:p>
    <w:p w:rsidR="00E47AAC" w:rsidRPr="008929C0" w:rsidRDefault="00E47AAC" w:rsidP="00C844C0">
      <w:pPr>
        <w:shd w:val="clear" w:color="auto" w:fill="FFFFFF"/>
        <w:jc w:val="both"/>
        <w:rPr>
          <w:color w:val="000000"/>
          <w:sz w:val="28"/>
          <w:szCs w:val="28"/>
        </w:rPr>
      </w:pPr>
      <w:r w:rsidRPr="008929C0">
        <w:rPr>
          <w:color w:val="000000"/>
          <w:sz w:val="28"/>
          <w:szCs w:val="28"/>
        </w:rPr>
        <w:t>знать/понимать</w:t>
      </w:r>
    </w:p>
    <w:p w:rsidR="00E47AAC" w:rsidRPr="008929C0" w:rsidRDefault="00E47AAC" w:rsidP="00C844C0">
      <w:pPr>
        <w:pStyle w:val="12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929C0">
        <w:rPr>
          <w:rFonts w:ascii="Times New Roman" w:hAnsi="Times New Roman"/>
          <w:color w:val="000000"/>
          <w:sz w:val="28"/>
          <w:szCs w:val="28"/>
        </w:rPr>
        <w:t>уметь</w:t>
      </w:r>
    </w:p>
    <w:p w:rsidR="007B496E" w:rsidRPr="00896C75" w:rsidRDefault="007B496E" w:rsidP="007B496E">
      <w:pPr>
        <w:pStyle w:val="12"/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7B496E" w:rsidRPr="007B496E" w:rsidRDefault="007B496E" w:rsidP="007B496E">
      <w:pPr>
        <w:pStyle w:val="a6"/>
        <w:spacing w:line="216" w:lineRule="auto"/>
        <w:ind w:left="567"/>
        <w:jc w:val="center"/>
        <w:rPr>
          <w:b/>
          <w:sz w:val="28"/>
          <w:szCs w:val="28"/>
        </w:rPr>
      </w:pPr>
      <w:r w:rsidRPr="007B496E">
        <w:rPr>
          <w:b/>
          <w:sz w:val="28"/>
          <w:szCs w:val="28"/>
        </w:rPr>
        <w:t>3.</w:t>
      </w:r>
      <w:r w:rsidR="00D440DF">
        <w:rPr>
          <w:b/>
          <w:sz w:val="28"/>
          <w:szCs w:val="28"/>
        </w:rPr>
        <w:t xml:space="preserve"> </w:t>
      </w:r>
      <w:r w:rsidRPr="007B496E">
        <w:rPr>
          <w:b/>
          <w:sz w:val="28"/>
          <w:szCs w:val="28"/>
        </w:rPr>
        <w:t>СОДЕРЖАНИЕ ПРОГРАММЫ</w:t>
      </w:r>
    </w:p>
    <w:p w:rsidR="00362F0C" w:rsidRPr="007B496E" w:rsidRDefault="007B496E" w:rsidP="007B496E">
      <w:pPr>
        <w:shd w:val="clear" w:color="auto" w:fill="FFFFFF"/>
        <w:rPr>
          <w:color w:val="000000"/>
          <w:sz w:val="28"/>
          <w:szCs w:val="28"/>
        </w:rPr>
      </w:pPr>
      <w:r w:rsidRPr="007B496E">
        <w:rPr>
          <w:b/>
          <w:sz w:val="28"/>
          <w:szCs w:val="28"/>
        </w:rPr>
        <w:t>3.1.</w:t>
      </w:r>
      <w:r w:rsidR="00D440DF">
        <w:rPr>
          <w:b/>
          <w:sz w:val="28"/>
          <w:szCs w:val="28"/>
        </w:rPr>
        <w:t xml:space="preserve"> </w:t>
      </w:r>
      <w:r w:rsidRPr="007B496E">
        <w:rPr>
          <w:b/>
          <w:sz w:val="28"/>
          <w:szCs w:val="28"/>
        </w:rPr>
        <w:t>Учебно-тематический план</w:t>
      </w:r>
    </w:p>
    <w:p w:rsidR="00C16EBB" w:rsidRPr="00C16EBB" w:rsidRDefault="00C16EBB" w:rsidP="00C16EBB">
      <w:pPr>
        <w:shd w:val="clear" w:color="auto" w:fill="FFFFFF"/>
        <w:rPr>
          <w:i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134"/>
        <w:gridCol w:w="1134"/>
        <w:gridCol w:w="1276"/>
      </w:tblGrid>
      <w:tr w:rsidR="007B496E" w:rsidRPr="00C32721" w:rsidTr="004A129C">
        <w:tc>
          <w:tcPr>
            <w:tcW w:w="567" w:type="dxa"/>
            <w:vMerge w:val="restart"/>
          </w:tcPr>
          <w:p w:rsidR="007B496E" w:rsidRPr="008929C0" w:rsidRDefault="007B496E" w:rsidP="008929C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-108" w:firstLine="31"/>
              <w:jc w:val="center"/>
              <w:rPr>
                <w:color w:val="000000"/>
              </w:rPr>
            </w:pPr>
            <w:r w:rsidRPr="008929C0">
              <w:rPr>
                <w:color w:val="000000"/>
              </w:rPr>
              <w:t xml:space="preserve">№ </w:t>
            </w:r>
            <w:proofErr w:type="gramStart"/>
            <w:r w:rsidRPr="008929C0">
              <w:rPr>
                <w:color w:val="000000"/>
              </w:rPr>
              <w:lastRenderedPageBreak/>
              <w:t>п</w:t>
            </w:r>
            <w:proofErr w:type="gramEnd"/>
            <w:r w:rsidRPr="008929C0">
              <w:rPr>
                <w:color w:val="000000"/>
              </w:rPr>
              <w:t>/п</w:t>
            </w:r>
          </w:p>
        </w:tc>
        <w:tc>
          <w:tcPr>
            <w:tcW w:w="5670" w:type="dxa"/>
            <w:vMerge w:val="restart"/>
          </w:tcPr>
          <w:p w:rsidR="007B496E" w:rsidRPr="008929C0" w:rsidRDefault="007B496E" w:rsidP="008929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9" w:right="282"/>
              <w:jc w:val="center"/>
              <w:rPr>
                <w:color w:val="000000"/>
              </w:rPr>
            </w:pPr>
            <w:r w:rsidRPr="008929C0">
              <w:rPr>
                <w:color w:val="000000"/>
              </w:rPr>
              <w:lastRenderedPageBreak/>
              <w:t>Название разделов и тем занятий</w:t>
            </w:r>
          </w:p>
        </w:tc>
        <w:tc>
          <w:tcPr>
            <w:tcW w:w="3544" w:type="dxa"/>
            <w:gridSpan w:val="3"/>
          </w:tcPr>
          <w:p w:rsidR="007B496E" w:rsidRPr="008929C0" w:rsidRDefault="007B496E" w:rsidP="008929C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851"/>
              <w:jc w:val="center"/>
              <w:rPr>
                <w:color w:val="000000"/>
              </w:rPr>
            </w:pPr>
            <w:r w:rsidRPr="008929C0">
              <w:rPr>
                <w:color w:val="000000"/>
              </w:rPr>
              <w:t>Кол-во часов</w:t>
            </w:r>
          </w:p>
        </w:tc>
      </w:tr>
      <w:tr w:rsidR="007B496E" w:rsidRPr="00C32721" w:rsidTr="004A129C">
        <w:tc>
          <w:tcPr>
            <w:tcW w:w="567" w:type="dxa"/>
            <w:vMerge/>
          </w:tcPr>
          <w:p w:rsidR="007B496E" w:rsidRPr="008929C0" w:rsidRDefault="007B496E" w:rsidP="008929C0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-108" w:firstLine="31"/>
              <w:jc w:val="center"/>
              <w:rPr>
                <w:color w:val="000000"/>
              </w:rPr>
            </w:pPr>
          </w:p>
        </w:tc>
        <w:tc>
          <w:tcPr>
            <w:tcW w:w="5670" w:type="dxa"/>
            <w:vMerge/>
          </w:tcPr>
          <w:p w:rsidR="007B496E" w:rsidRPr="008929C0" w:rsidRDefault="007B496E" w:rsidP="008929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9" w:right="282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B496E" w:rsidRPr="008929C0" w:rsidRDefault="007B496E" w:rsidP="004A12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8929C0">
              <w:rPr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7B496E" w:rsidRPr="008929C0" w:rsidRDefault="007B496E" w:rsidP="004A12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8929C0">
              <w:rPr>
                <w:color w:val="000000"/>
              </w:rPr>
              <w:t>теория</w:t>
            </w:r>
          </w:p>
        </w:tc>
        <w:tc>
          <w:tcPr>
            <w:tcW w:w="1276" w:type="dxa"/>
          </w:tcPr>
          <w:p w:rsidR="007B496E" w:rsidRPr="008929C0" w:rsidRDefault="007B496E" w:rsidP="004A12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8929C0">
              <w:rPr>
                <w:color w:val="000000"/>
              </w:rPr>
              <w:t>практика</w:t>
            </w:r>
          </w:p>
        </w:tc>
      </w:tr>
      <w:tr w:rsidR="007B496E" w:rsidRPr="00B159A4" w:rsidTr="004A129C">
        <w:tc>
          <w:tcPr>
            <w:tcW w:w="567" w:type="dxa"/>
          </w:tcPr>
          <w:p w:rsidR="007B496E" w:rsidRPr="00B159A4" w:rsidRDefault="007B496E" w:rsidP="001D2B13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-108" w:firstLine="31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</w:tcPr>
          <w:p w:rsidR="007B496E" w:rsidRPr="00093C78" w:rsidRDefault="007B496E" w:rsidP="001D2B13">
            <w:pPr>
              <w:widowControl w:val="0"/>
              <w:autoSpaceDE w:val="0"/>
              <w:autoSpaceDN w:val="0"/>
              <w:adjustRightInd w:val="0"/>
              <w:ind w:left="209" w:right="282"/>
              <w:rPr>
                <w:color w:val="000000"/>
              </w:rPr>
            </w:pPr>
          </w:p>
        </w:tc>
        <w:tc>
          <w:tcPr>
            <w:tcW w:w="1134" w:type="dxa"/>
          </w:tcPr>
          <w:p w:rsidR="007B496E" w:rsidRPr="00B159A4" w:rsidRDefault="007B496E" w:rsidP="001D2B13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7B496E" w:rsidRPr="00B159A4" w:rsidRDefault="007B496E" w:rsidP="001D2B13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7B496E" w:rsidRPr="00B159A4" w:rsidRDefault="007B496E" w:rsidP="001D2B13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</w:rPr>
            </w:pPr>
          </w:p>
        </w:tc>
      </w:tr>
      <w:tr w:rsidR="007B496E" w:rsidRPr="00C32721" w:rsidTr="004A129C">
        <w:tc>
          <w:tcPr>
            <w:tcW w:w="567" w:type="dxa"/>
          </w:tcPr>
          <w:p w:rsidR="007B496E" w:rsidRPr="00C32721" w:rsidRDefault="007B496E" w:rsidP="001D2B13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-108" w:firstLine="31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</w:tcPr>
          <w:p w:rsidR="007B496E" w:rsidRPr="00C32721" w:rsidRDefault="007B496E" w:rsidP="001D2B13">
            <w:pPr>
              <w:pStyle w:val="a6"/>
              <w:ind w:left="209" w:right="282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7B496E" w:rsidRPr="00C32721" w:rsidRDefault="007B496E" w:rsidP="001D2B13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7B496E" w:rsidRPr="00C32721" w:rsidRDefault="007B496E" w:rsidP="001D2B13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7B496E" w:rsidRPr="00C32721" w:rsidRDefault="007B496E" w:rsidP="001D2B13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</w:rPr>
            </w:pPr>
          </w:p>
        </w:tc>
      </w:tr>
      <w:tr w:rsidR="007B496E" w:rsidRPr="00C32721" w:rsidTr="004A129C">
        <w:tc>
          <w:tcPr>
            <w:tcW w:w="567" w:type="dxa"/>
          </w:tcPr>
          <w:p w:rsidR="007B496E" w:rsidRPr="00C32721" w:rsidRDefault="007B496E" w:rsidP="001D2B13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-108" w:firstLine="31"/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7B496E" w:rsidRPr="00093C78" w:rsidRDefault="007B496E" w:rsidP="001D2B13">
            <w:pPr>
              <w:widowControl w:val="0"/>
              <w:autoSpaceDE w:val="0"/>
              <w:autoSpaceDN w:val="0"/>
              <w:adjustRightInd w:val="0"/>
              <w:ind w:left="210" w:right="284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7B496E" w:rsidRPr="00C32721" w:rsidRDefault="007B496E" w:rsidP="001D2B13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B496E" w:rsidRPr="00C32721" w:rsidRDefault="007B496E" w:rsidP="001D2B13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B496E" w:rsidRPr="00C32721" w:rsidRDefault="007B496E" w:rsidP="001D2B13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</w:tr>
      <w:tr w:rsidR="00093C78" w:rsidRPr="00C32721" w:rsidTr="004A129C">
        <w:tc>
          <w:tcPr>
            <w:tcW w:w="567" w:type="dxa"/>
          </w:tcPr>
          <w:p w:rsidR="00093C78" w:rsidRPr="00B159A4" w:rsidRDefault="00093C78" w:rsidP="001D2B13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ind w:left="-108" w:firstLine="31"/>
              <w:rPr>
                <w:color w:val="000000"/>
              </w:rPr>
            </w:pPr>
          </w:p>
        </w:tc>
        <w:tc>
          <w:tcPr>
            <w:tcW w:w="5670" w:type="dxa"/>
          </w:tcPr>
          <w:p w:rsidR="00093C78" w:rsidRPr="00C32721" w:rsidRDefault="00093C78" w:rsidP="001D2B13">
            <w:pPr>
              <w:widowControl w:val="0"/>
              <w:autoSpaceDE w:val="0"/>
              <w:autoSpaceDN w:val="0"/>
              <w:adjustRightInd w:val="0"/>
              <w:ind w:left="209" w:right="282"/>
              <w:rPr>
                <w:b/>
                <w:color w:val="000000"/>
              </w:rPr>
            </w:pPr>
            <w:r w:rsidRPr="00C32721">
              <w:rPr>
                <w:b/>
                <w:color w:val="000000"/>
              </w:rPr>
              <w:t>Итого:</w:t>
            </w:r>
          </w:p>
        </w:tc>
        <w:tc>
          <w:tcPr>
            <w:tcW w:w="1134" w:type="dxa"/>
          </w:tcPr>
          <w:p w:rsidR="00093C78" w:rsidRPr="00C32721" w:rsidRDefault="00093C78" w:rsidP="001D2B13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093C78" w:rsidRPr="00C32721" w:rsidRDefault="00093C78" w:rsidP="001D2B13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093C78" w:rsidRPr="00C32721" w:rsidRDefault="00093C78" w:rsidP="001D2B13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</w:rPr>
            </w:pPr>
          </w:p>
        </w:tc>
      </w:tr>
    </w:tbl>
    <w:p w:rsidR="00C16EBB" w:rsidRPr="00C16EBB" w:rsidRDefault="00C16EBB" w:rsidP="00C16EBB">
      <w:pPr>
        <w:shd w:val="clear" w:color="auto" w:fill="FFFFFF"/>
        <w:jc w:val="both"/>
        <w:rPr>
          <w:sz w:val="28"/>
          <w:szCs w:val="28"/>
        </w:rPr>
      </w:pPr>
    </w:p>
    <w:p w:rsidR="00680FC1" w:rsidRDefault="00093C78" w:rsidP="005734F2">
      <w:pPr>
        <w:pStyle w:val="a5"/>
        <w:shd w:val="clear" w:color="auto" w:fill="auto"/>
        <w:tabs>
          <w:tab w:val="left" w:pos="433"/>
        </w:tabs>
        <w:spacing w:after="0" w:line="240" w:lineRule="auto"/>
        <w:ind w:firstLine="0"/>
        <w:jc w:val="both"/>
        <w:rPr>
          <w:b/>
          <w:bCs/>
          <w:sz w:val="28"/>
          <w:szCs w:val="28"/>
        </w:rPr>
      </w:pPr>
      <w:r w:rsidRPr="00093C78">
        <w:rPr>
          <w:b/>
          <w:bCs/>
          <w:sz w:val="28"/>
          <w:szCs w:val="28"/>
        </w:rPr>
        <w:t>3.2.</w:t>
      </w:r>
      <w:r w:rsidR="008929C0">
        <w:rPr>
          <w:b/>
          <w:bCs/>
          <w:sz w:val="28"/>
          <w:szCs w:val="28"/>
        </w:rPr>
        <w:t xml:space="preserve"> </w:t>
      </w:r>
      <w:r w:rsidRPr="00093C78">
        <w:rPr>
          <w:b/>
          <w:bCs/>
          <w:sz w:val="28"/>
          <w:szCs w:val="28"/>
        </w:rPr>
        <w:t>Содержание учебно-тематического плана</w:t>
      </w:r>
    </w:p>
    <w:p w:rsidR="000C54FC" w:rsidRDefault="000C54FC" w:rsidP="005734F2">
      <w:pPr>
        <w:pStyle w:val="a5"/>
        <w:shd w:val="clear" w:color="auto" w:fill="auto"/>
        <w:tabs>
          <w:tab w:val="left" w:pos="433"/>
        </w:tabs>
        <w:spacing w:after="0" w:line="240" w:lineRule="auto"/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Вводное занятие (</w:t>
      </w:r>
      <w:r w:rsidR="008929C0">
        <w:rPr>
          <w:b/>
          <w:bCs/>
          <w:sz w:val="28"/>
          <w:szCs w:val="28"/>
        </w:rPr>
        <w:t>___</w:t>
      </w:r>
      <w:r>
        <w:rPr>
          <w:b/>
          <w:bCs/>
          <w:sz w:val="28"/>
          <w:szCs w:val="28"/>
        </w:rPr>
        <w:t xml:space="preserve"> ч)</w:t>
      </w:r>
    </w:p>
    <w:p w:rsidR="000C54FC" w:rsidRPr="00F92D55" w:rsidRDefault="000C54FC" w:rsidP="004A129C">
      <w:pPr>
        <w:shd w:val="clear" w:color="auto" w:fill="FFFFFF"/>
        <w:ind w:right="282"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1. </w:t>
      </w:r>
      <w:r w:rsidR="004A129C">
        <w:rPr>
          <w:b/>
          <w:bCs/>
          <w:color w:val="000000"/>
          <w:sz w:val="28"/>
          <w:szCs w:val="28"/>
        </w:rPr>
        <w:t>_________________</w:t>
      </w:r>
      <w:r>
        <w:rPr>
          <w:b/>
          <w:bCs/>
          <w:color w:val="000000"/>
          <w:sz w:val="28"/>
          <w:szCs w:val="28"/>
        </w:rPr>
        <w:t xml:space="preserve"> (</w:t>
      </w:r>
      <w:r w:rsidR="008929C0">
        <w:rPr>
          <w:b/>
          <w:bCs/>
          <w:color w:val="000000"/>
          <w:sz w:val="28"/>
          <w:szCs w:val="28"/>
        </w:rPr>
        <w:t>___</w:t>
      </w:r>
      <w:r>
        <w:rPr>
          <w:b/>
          <w:bCs/>
          <w:color w:val="000000"/>
          <w:sz w:val="28"/>
          <w:szCs w:val="28"/>
        </w:rPr>
        <w:t xml:space="preserve"> часов)</w:t>
      </w:r>
    </w:p>
    <w:p w:rsidR="000C54FC" w:rsidRDefault="000C54FC" w:rsidP="004A129C">
      <w:pPr>
        <w:pStyle w:val="a7"/>
        <w:spacing w:before="0" w:beforeAutospacing="0" w:after="0" w:afterAutospacing="0"/>
        <w:ind w:left="709"/>
        <w:jc w:val="both"/>
        <w:rPr>
          <w:b/>
          <w:bCs/>
          <w:color w:val="000000"/>
          <w:sz w:val="28"/>
          <w:szCs w:val="28"/>
        </w:rPr>
      </w:pPr>
      <w:r w:rsidRPr="000C54FC">
        <w:rPr>
          <w:b/>
          <w:sz w:val="28"/>
          <w:szCs w:val="28"/>
        </w:rPr>
        <w:t>Раздел 2.</w:t>
      </w:r>
      <w:r>
        <w:rPr>
          <w:b/>
          <w:sz w:val="28"/>
          <w:szCs w:val="28"/>
        </w:rPr>
        <w:t xml:space="preserve"> </w:t>
      </w:r>
      <w:r w:rsidR="004A129C">
        <w:rPr>
          <w:b/>
          <w:sz w:val="28"/>
          <w:szCs w:val="28"/>
        </w:rPr>
        <w:t>_________________</w:t>
      </w:r>
      <w:r w:rsidR="003C158E">
        <w:rPr>
          <w:b/>
          <w:sz w:val="28"/>
          <w:szCs w:val="28"/>
        </w:rPr>
        <w:t xml:space="preserve"> </w:t>
      </w:r>
      <w:r w:rsidR="003C158E" w:rsidRPr="003C158E">
        <w:rPr>
          <w:b/>
          <w:bCs/>
          <w:color w:val="000000"/>
          <w:sz w:val="28"/>
          <w:szCs w:val="28"/>
        </w:rPr>
        <w:t>(</w:t>
      </w:r>
      <w:r w:rsidR="008929C0">
        <w:rPr>
          <w:b/>
          <w:bCs/>
          <w:color w:val="000000"/>
          <w:sz w:val="28"/>
          <w:szCs w:val="28"/>
        </w:rPr>
        <w:t>___</w:t>
      </w:r>
      <w:r w:rsidR="003C158E" w:rsidRPr="003C158E">
        <w:rPr>
          <w:b/>
          <w:bCs/>
          <w:color w:val="000000"/>
          <w:sz w:val="28"/>
          <w:szCs w:val="28"/>
        </w:rPr>
        <w:t xml:space="preserve"> часов)</w:t>
      </w:r>
    </w:p>
    <w:p w:rsidR="004A129C" w:rsidRDefault="004A129C" w:rsidP="00242AE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2AE7" w:rsidRPr="008142DA" w:rsidRDefault="00242AE7" w:rsidP="00242AE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42DA">
        <w:rPr>
          <w:b/>
          <w:sz w:val="28"/>
          <w:szCs w:val="28"/>
        </w:rPr>
        <w:t>4.</w:t>
      </w:r>
      <w:r w:rsidR="008929C0">
        <w:rPr>
          <w:b/>
          <w:sz w:val="28"/>
          <w:szCs w:val="28"/>
        </w:rPr>
        <w:t xml:space="preserve"> </w:t>
      </w:r>
      <w:r w:rsidRPr="008142DA">
        <w:rPr>
          <w:b/>
          <w:sz w:val="28"/>
          <w:szCs w:val="28"/>
        </w:rPr>
        <w:t>ФОРМЫ КОНТРОЛЯ И ОЦЕНОЧНЫЕ МАТЕРИАЛЫ</w:t>
      </w:r>
    </w:p>
    <w:p w:rsidR="00242AE7" w:rsidRPr="008142DA" w:rsidRDefault="00242AE7" w:rsidP="00242AE7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2AE7" w:rsidRPr="008142DA" w:rsidRDefault="00242AE7" w:rsidP="00242AE7">
      <w:pPr>
        <w:shd w:val="clear" w:color="auto" w:fill="FFFFFF"/>
        <w:ind w:right="282" w:firstLine="708"/>
        <w:jc w:val="both"/>
        <w:rPr>
          <w:color w:val="000000"/>
          <w:sz w:val="28"/>
          <w:szCs w:val="28"/>
        </w:rPr>
      </w:pPr>
      <w:r w:rsidRPr="008142DA">
        <w:rPr>
          <w:bCs/>
          <w:iCs/>
          <w:color w:val="000000"/>
          <w:sz w:val="28"/>
          <w:szCs w:val="28"/>
        </w:rPr>
        <w:t>Для отслеживания результативности образовательного процесса используются следующие виды контроля:</w:t>
      </w:r>
    </w:p>
    <w:p w:rsidR="00242AE7" w:rsidRPr="008142DA" w:rsidRDefault="00242AE7" w:rsidP="00242AE7">
      <w:pPr>
        <w:shd w:val="clear" w:color="auto" w:fill="FFFFFF"/>
        <w:ind w:right="282"/>
        <w:jc w:val="both"/>
        <w:rPr>
          <w:color w:val="000000"/>
          <w:sz w:val="28"/>
          <w:szCs w:val="28"/>
        </w:rPr>
      </w:pPr>
      <w:r w:rsidRPr="008142DA">
        <w:rPr>
          <w:color w:val="000000"/>
          <w:sz w:val="28"/>
          <w:szCs w:val="28"/>
        </w:rPr>
        <w:t>- предварительный контроль;</w:t>
      </w:r>
    </w:p>
    <w:p w:rsidR="00242AE7" w:rsidRPr="008142DA" w:rsidRDefault="00242AE7" w:rsidP="00242AE7">
      <w:pPr>
        <w:shd w:val="clear" w:color="auto" w:fill="FFFFFF"/>
        <w:ind w:right="282"/>
        <w:jc w:val="both"/>
        <w:rPr>
          <w:color w:val="000000"/>
          <w:sz w:val="28"/>
          <w:szCs w:val="28"/>
        </w:rPr>
      </w:pPr>
      <w:r w:rsidRPr="008142DA">
        <w:rPr>
          <w:color w:val="000000"/>
          <w:sz w:val="28"/>
          <w:szCs w:val="28"/>
        </w:rPr>
        <w:t>- текущий контроль;</w:t>
      </w:r>
    </w:p>
    <w:p w:rsidR="00242AE7" w:rsidRPr="008142DA" w:rsidRDefault="00242AE7" w:rsidP="00242AE7">
      <w:pPr>
        <w:shd w:val="clear" w:color="auto" w:fill="FFFFFF"/>
        <w:ind w:right="282"/>
        <w:jc w:val="both"/>
        <w:rPr>
          <w:color w:val="000000"/>
          <w:sz w:val="28"/>
          <w:szCs w:val="28"/>
        </w:rPr>
      </w:pPr>
      <w:r w:rsidRPr="008142DA">
        <w:rPr>
          <w:color w:val="000000"/>
          <w:sz w:val="28"/>
          <w:szCs w:val="28"/>
        </w:rPr>
        <w:t>- промежуточный контроль;</w:t>
      </w:r>
    </w:p>
    <w:p w:rsidR="00242AE7" w:rsidRPr="008142DA" w:rsidRDefault="00242AE7" w:rsidP="00242AE7">
      <w:pPr>
        <w:shd w:val="clear" w:color="auto" w:fill="FFFFFF"/>
        <w:ind w:right="282"/>
        <w:jc w:val="both"/>
        <w:rPr>
          <w:i/>
          <w:iCs/>
          <w:color w:val="000000"/>
          <w:sz w:val="28"/>
          <w:szCs w:val="28"/>
        </w:rPr>
      </w:pPr>
      <w:r w:rsidRPr="008142DA">
        <w:rPr>
          <w:color w:val="000000"/>
          <w:sz w:val="28"/>
          <w:szCs w:val="28"/>
        </w:rPr>
        <w:t>- итоговый контроль</w:t>
      </w:r>
    </w:p>
    <w:p w:rsidR="00242AE7" w:rsidRDefault="00242AE7" w:rsidP="00242AE7">
      <w:pPr>
        <w:shd w:val="clear" w:color="auto" w:fill="FFFFFF"/>
        <w:ind w:right="282"/>
        <w:jc w:val="both"/>
        <w:rPr>
          <w:color w:val="000000"/>
          <w:sz w:val="28"/>
          <w:szCs w:val="28"/>
        </w:rPr>
      </w:pPr>
      <w:r w:rsidRPr="008142DA">
        <w:rPr>
          <w:color w:val="000000"/>
          <w:sz w:val="28"/>
          <w:szCs w:val="28"/>
        </w:rPr>
        <w:t>и используются следующие оценочные средства:</w:t>
      </w:r>
    </w:p>
    <w:p w:rsidR="004A129C" w:rsidRDefault="004A129C" w:rsidP="00242AE7">
      <w:pPr>
        <w:shd w:val="clear" w:color="auto" w:fill="FFFFFF"/>
        <w:ind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</w:p>
    <w:p w:rsidR="004A129C" w:rsidRDefault="004A129C" w:rsidP="00242AE7">
      <w:pPr>
        <w:shd w:val="clear" w:color="auto" w:fill="FFFFFF"/>
        <w:ind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</w:p>
    <w:p w:rsidR="00242AE7" w:rsidRDefault="00242AE7" w:rsidP="00242AE7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 достижения планируемых результатов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242AE7" w:rsidTr="00B36905">
        <w:tc>
          <w:tcPr>
            <w:tcW w:w="2376" w:type="dxa"/>
          </w:tcPr>
          <w:p w:rsidR="00242AE7" w:rsidRPr="00C55420" w:rsidRDefault="00242AE7" w:rsidP="00B36905">
            <w:pPr>
              <w:pStyle w:val="a7"/>
              <w:jc w:val="center"/>
              <w:rPr>
                <w:sz w:val="24"/>
                <w:szCs w:val="24"/>
              </w:rPr>
            </w:pPr>
            <w:r w:rsidRPr="00C55420">
              <w:rPr>
                <w:sz w:val="24"/>
                <w:szCs w:val="24"/>
              </w:rPr>
              <w:t>Высокий уровень осв</w:t>
            </w:r>
            <w:r>
              <w:rPr>
                <w:sz w:val="24"/>
                <w:szCs w:val="24"/>
              </w:rPr>
              <w:t>о</w:t>
            </w:r>
            <w:r w:rsidRPr="00C55420">
              <w:rPr>
                <w:sz w:val="24"/>
                <w:szCs w:val="24"/>
              </w:rPr>
              <w:t>ения программы</w:t>
            </w:r>
          </w:p>
        </w:tc>
        <w:tc>
          <w:tcPr>
            <w:tcW w:w="7478" w:type="dxa"/>
          </w:tcPr>
          <w:p w:rsidR="00242AE7" w:rsidRPr="00C55420" w:rsidRDefault="00242AE7" w:rsidP="00B36905">
            <w:pPr>
              <w:pStyle w:val="a7"/>
              <w:rPr>
                <w:sz w:val="24"/>
                <w:szCs w:val="24"/>
              </w:rPr>
            </w:pPr>
            <w:r w:rsidRPr="00C55420">
              <w:rPr>
                <w:sz w:val="24"/>
                <w:szCs w:val="24"/>
              </w:rPr>
              <w:t>Студент демонстрирует отличное знание теоретического материала,  а также умение иллюстрировать материал конкретными примерами.</w:t>
            </w:r>
            <w:r>
              <w:rPr>
                <w:sz w:val="24"/>
                <w:szCs w:val="24"/>
              </w:rPr>
              <w:t xml:space="preserve"> За период освоения программы готовит не менее 3 творческих работ. Студент участвует в </w:t>
            </w:r>
            <w:proofErr w:type="spellStart"/>
            <w:r>
              <w:rPr>
                <w:sz w:val="24"/>
                <w:szCs w:val="24"/>
              </w:rPr>
              <w:t>общеколледжных</w:t>
            </w:r>
            <w:proofErr w:type="spellEnd"/>
            <w:r>
              <w:rPr>
                <w:sz w:val="24"/>
                <w:szCs w:val="24"/>
              </w:rPr>
              <w:t xml:space="preserve"> и общегородских внеаудиторных мероприятиях по предмету, занимает призовые места.</w:t>
            </w:r>
          </w:p>
        </w:tc>
      </w:tr>
      <w:tr w:rsidR="00242AE7" w:rsidTr="00B36905">
        <w:tc>
          <w:tcPr>
            <w:tcW w:w="2376" w:type="dxa"/>
          </w:tcPr>
          <w:p w:rsidR="00242AE7" w:rsidRDefault="00242AE7" w:rsidP="00B36905">
            <w:pPr>
              <w:pStyle w:val="a7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Средн</w:t>
            </w:r>
            <w:r w:rsidRPr="00C55420">
              <w:rPr>
                <w:sz w:val="24"/>
                <w:szCs w:val="24"/>
              </w:rPr>
              <w:t>ий уровень осв</w:t>
            </w:r>
            <w:r>
              <w:rPr>
                <w:sz w:val="24"/>
                <w:szCs w:val="24"/>
              </w:rPr>
              <w:t>о</w:t>
            </w:r>
            <w:r w:rsidRPr="00C55420">
              <w:rPr>
                <w:sz w:val="24"/>
                <w:szCs w:val="24"/>
              </w:rPr>
              <w:t>ения программы</w:t>
            </w:r>
          </w:p>
        </w:tc>
        <w:tc>
          <w:tcPr>
            <w:tcW w:w="7478" w:type="dxa"/>
          </w:tcPr>
          <w:p w:rsidR="00242AE7" w:rsidRDefault="00242AE7" w:rsidP="00B36905">
            <w:pPr>
              <w:pStyle w:val="a7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C55420">
              <w:rPr>
                <w:sz w:val="24"/>
                <w:szCs w:val="24"/>
              </w:rPr>
              <w:t xml:space="preserve">Студент демонстрирует </w:t>
            </w:r>
            <w:r>
              <w:rPr>
                <w:sz w:val="24"/>
                <w:szCs w:val="24"/>
              </w:rPr>
              <w:t>хороше</w:t>
            </w:r>
            <w:r w:rsidRPr="00C55420">
              <w:rPr>
                <w:sz w:val="24"/>
                <w:szCs w:val="24"/>
              </w:rPr>
              <w:t xml:space="preserve">е знание теоретического материала,  </w:t>
            </w:r>
            <w:r>
              <w:rPr>
                <w:sz w:val="24"/>
                <w:szCs w:val="24"/>
              </w:rPr>
              <w:t xml:space="preserve">но приведение примеров вызывает затруднение.  За период освоения программы готовит не менее 1 творческой работы. </w:t>
            </w:r>
          </w:p>
          <w:p w:rsidR="00242AE7" w:rsidRPr="00286DB7" w:rsidRDefault="00242AE7" w:rsidP="00B36905">
            <w:pPr>
              <w:pStyle w:val="a7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 участвует в </w:t>
            </w:r>
            <w:proofErr w:type="spellStart"/>
            <w:r>
              <w:rPr>
                <w:sz w:val="24"/>
                <w:szCs w:val="24"/>
              </w:rPr>
              <w:t>общеколледжных</w:t>
            </w:r>
            <w:proofErr w:type="spellEnd"/>
            <w:r>
              <w:rPr>
                <w:sz w:val="24"/>
                <w:szCs w:val="24"/>
              </w:rPr>
              <w:t xml:space="preserve"> и общегородских внеаудиторных мероприятиях, получает сертификаты участия.</w:t>
            </w:r>
          </w:p>
        </w:tc>
      </w:tr>
      <w:tr w:rsidR="00242AE7" w:rsidTr="00B36905">
        <w:tc>
          <w:tcPr>
            <w:tcW w:w="2376" w:type="dxa"/>
          </w:tcPr>
          <w:p w:rsidR="00242AE7" w:rsidRDefault="00242AE7" w:rsidP="00B3690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Низк</w:t>
            </w:r>
            <w:r w:rsidRPr="00C55420">
              <w:rPr>
                <w:sz w:val="24"/>
                <w:szCs w:val="24"/>
              </w:rPr>
              <w:t>ий уровень осв</w:t>
            </w:r>
            <w:r>
              <w:rPr>
                <w:sz w:val="24"/>
                <w:szCs w:val="24"/>
              </w:rPr>
              <w:t>о</w:t>
            </w:r>
            <w:r w:rsidRPr="00C55420">
              <w:rPr>
                <w:sz w:val="24"/>
                <w:szCs w:val="24"/>
              </w:rPr>
              <w:t>ения программы</w:t>
            </w:r>
          </w:p>
        </w:tc>
        <w:tc>
          <w:tcPr>
            <w:tcW w:w="7478" w:type="dxa"/>
          </w:tcPr>
          <w:p w:rsidR="00242AE7" w:rsidRDefault="00242AE7" w:rsidP="00B36905">
            <w:pPr>
              <w:pStyle w:val="a7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C55420">
              <w:rPr>
                <w:sz w:val="24"/>
                <w:szCs w:val="24"/>
              </w:rPr>
              <w:t xml:space="preserve">Студент демонстрирует </w:t>
            </w:r>
            <w:r>
              <w:rPr>
                <w:sz w:val="24"/>
                <w:szCs w:val="24"/>
              </w:rPr>
              <w:t>слабо</w:t>
            </w:r>
            <w:r w:rsidRPr="00C55420">
              <w:rPr>
                <w:sz w:val="24"/>
                <w:szCs w:val="24"/>
              </w:rPr>
              <w:t xml:space="preserve">е знание теоретического материала,  </w:t>
            </w:r>
            <w:r>
              <w:rPr>
                <w:sz w:val="24"/>
                <w:szCs w:val="24"/>
              </w:rPr>
              <w:t>не может привести примеры при изложении материала.  За период освоения программы не приносит ни одной творческой работы.</w:t>
            </w:r>
          </w:p>
          <w:p w:rsidR="00242AE7" w:rsidRDefault="00242AE7" w:rsidP="00B3690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Студент  не участвует в </w:t>
            </w:r>
            <w:proofErr w:type="spellStart"/>
            <w:r>
              <w:rPr>
                <w:sz w:val="24"/>
                <w:szCs w:val="24"/>
              </w:rPr>
              <w:t>общеколледжных</w:t>
            </w:r>
            <w:proofErr w:type="spellEnd"/>
            <w:r>
              <w:rPr>
                <w:sz w:val="24"/>
                <w:szCs w:val="24"/>
              </w:rPr>
              <w:t xml:space="preserve"> и общегородских внеаудиторных мероприятиях по предмету.</w:t>
            </w:r>
          </w:p>
        </w:tc>
      </w:tr>
    </w:tbl>
    <w:p w:rsidR="00242AE7" w:rsidRDefault="00242AE7" w:rsidP="00242AE7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242AE7" w:rsidRPr="008142DA" w:rsidRDefault="00242AE7" w:rsidP="00242AE7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142DA">
        <w:rPr>
          <w:rFonts w:eastAsiaTheme="minorHAnsi"/>
          <w:b/>
          <w:sz w:val="28"/>
          <w:szCs w:val="28"/>
          <w:lang w:eastAsia="en-US"/>
        </w:rPr>
        <w:t>5.</w:t>
      </w:r>
      <w:r w:rsidR="004A129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142DA">
        <w:rPr>
          <w:rFonts w:eastAsiaTheme="minorHAnsi"/>
          <w:b/>
          <w:sz w:val="28"/>
          <w:szCs w:val="28"/>
          <w:lang w:eastAsia="en-US"/>
        </w:rPr>
        <w:t>ОРГАНИЗАЦИОННО-ПЕДАГОГИЧЕСКИЕ УСЛОВИЯ РЕАЛИЗАЦИИ ПРОГРАММЫ</w:t>
      </w:r>
    </w:p>
    <w:p w:rsidR="00242AE7" w:rsidRPr="008142DA" w:rsidRDefault="00242AE7" w:rsidP="00242AE7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8142DA">
        <w:rPr>
          <w:rFonts w:eastAsiaTheme="minorHAnsi"/>
          <w:b/>
          <w:sz w:val="28"/>
          <w:szCs w:val="28"/>
          <w:lang w:eastAsia="en-US"/>
        </w:rPr>
        <w:t>5.1.</w:t>
      </w:r>
      <w:r w:rsidR="004A129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142DA">
        <w:rPr>
          <w:rFonts w:eastAsiaTheme="minorHAnsi"/>
          <w:b/>
          <w:sz w:val="28"/>
          <w:szCs w:val="28"/>
          <w:lang w:eastAsia="en-US"/>
        </w:rPr>
        <w:t>Учебно-методическое обеспечение программы.</w:t>
      </w:r>
    </w:p>
    <w:p w:rsidR="00242AE7" w:rsidRPr="005B438E" w:rsidRDefault="00242AE7" w:rsidP="00242AE7">
      <w:pPr>
        <w:jc w:val="both"/>
        <w:rPr>
          <w:rFonts w:eastAsiaTheme="minorHAnsi"/>
          <w:b/>
          <w:sz w:val="32"/>
          <w:szCs w:val="32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242AE7" w:rsidTr="00B36905">
        <w:tc>
          <w:tcPr>
            <w:tcW w:w="3369" w:type="dxa"/>
          </w:tcPr>
          <w:p w:rsidR="00242AE7" w:rsidRPr="0088476D" w:rsidRDefault="00242AE7" w:rsidP="00B36905">
            <w:pPr>
              <w:jc w:val="center"/>
              <w:rPr>
                <w:b/>
                <w:iCs/>
                <w:sz w:val="24"/>
                <w:szCs w:val="24"/>
              </w:rPr>
            </w:pPr>
            <w:r w:rsidRPr="0088476D">
              <w:rPr>
                <w:b/>
                <w:iCs/>
                <w:sz w:val="24"/>
                <w:szCs w:val="24"/>
              </w:rPr>
              <w:t>Название учебной темы</w:t>
            </w:r>
          </w:p>
        </w:tc>
        <w:tc>
          <w:tcPr>
            <w:tcW w:w="6485" w:type="dxa"/>
          </w:tcPr>
          <w:p w:rsidR="00242AE7" w:rsidRPr="0088476D" w:rsidRDefault="00242AE7" w:rsidP="00B36905">
            <w:pPr>
              <w:jc w:val="center"/>
              <w:rPr>
                <w:b/>
                <w:iCs/>
                <w:sz w:val="24"/>
                <w:szCs w:val="24"/>
              </w:rPr>
            </w:pPr>
            <w:r w:rsidRPr="0088476D">
              <w:rPr>
                <w:b/>
                <w:iCs/>
                <w:sz w:val="24"/>
                <w:szCs w:val="24"/>
              </w:rPr>
              <w:t>Название методического материала</w:t>
            </w:r>
          </w:p>
        </w:tc>
      </w:tr>
      <w:tr w:rsidR="00097B31" w:rsidTr="00B36905">
        <w:tc>
          <w:tcPr>
            <w:tcW w:w="3369" w:type="dxa"/>
          </w:tcPr>
          <w:p w:rsidR="00097B31" w:rsidRPr="00097B31" w:rsidRDefault="00097B31" w:rsidP="00B36905">
            <w:pPr>
              <w:widowControl w:val="0"/>
              <w:autoSpaceDE w:val="0"/>
              <w:autoSpaceDN w:val="0"/>
              <w:adjustRightInd w:val="0"/>
              <w:ind w:left="210" w:right="28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485" w:type="dxa"/>
          </w:tcPr>
          <w:p w:rsidR="00097B31" w:rsidRPr="00097B31" w:rsidRDefault="00097B31" w:rsidP="00B36905">
            <w:pPr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242AE7" w:rsidRPr="008142DA" w:rsidRDefault="00242AE7" w:rsidP="00242AE7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8142DA">
        <w:rPr>
          <w:rFonts w:eastAsiaTheme="minorHAnsi"/>
          <w:b/>
          <w:sz w:val="28"/>
          <w:szCs w:val="28"/>
          <w:lang w:eastAsia="en-US"/>
        </w:rPr>
        <w:lastRenderedPageBreak/>
        <w:t>5.2.</w:t>
      </w:r>
      <w:r w:rsidRPr="008142DA">
        <w:rPr>
          <w:b/>
          <w:sz w:val="28"/>
          <w:szCs w:val="28"/>
        </w:rPr>
        <w:t xml:space="preserve"> Материально-техническое и кадровое</w:t>
      </w:r>
      <w:r w:rsidRPr="008142DA">
        <w:rPr>
          <w:bCs/>
          <w:sz w:val="28"/>
          <w:szCs w:val="28"/>
        </w:rPr>
        <w:t xml:space="preserve"> </w:t>
      </w:r>
      <w:r w:rsidRPr="008142DA">
        <w:rPr>
          <w:b/>
          <w:bCs/>
          <w:sz w:val="28"/>
          <w:szCs w:val="28"/>
        </w:rPr>
        <w:t>обеспечение программы.</w:t>
      </w:r>
    </w:p>
    <w:p w:rsidR="00242AE7" w:rsidRPr="008142DA" w:rsidRDefault="00242AE7" w:rsidP="00242AE7">
      <w:pPr>
        <w:ind w:firstLine="708"/>
        <w:jc w:val="both"/>
        <w:rPr>
          <w:sz w:val="28"/>
          <w:szCs w:val="28"/>
        </w:rPr>
      </w:pPr>
      <w:r w:rsidRPr="008142DA">
        <w:rPr>
          <w:sz w:val="28"/>
          <w:szCs w:val="28"/>
        </w:rPr>
        <w:t xml:space="preserve">Реализация дополнительной </w:t>
      </w:r>
      <w:r w:rsidR="004A129C">
        <w:rPr>
          <w:sz w:val="28"/>
          <w:szCs w:val="28"/>
        </w:rPr>
        <w:t>предпрофессиональной</w:t>
      </w:r>
      <w:r w:rsidR="00D421A4" w:rsidRPr="008142DA">
        <w:rPr>
          <w:sz w:val="28"/>
          <w:szCs w:val="28"/>
        </w:rPr>
        <w:t xml:space="preserve"> программы  «</w:t>
      </w:r>
      <w:r w:rsidR="004A129C">
        <w:rPr>
          <w:sz w:val="28"/>
          <w:szCs w:val="28"/>
          <w:u w:val="single"/>
        </w:rPr>
        <w:t>Профессиональная проба</w:t>
      </w:r>
      <w:r w:rsidRPr="008142DA">
        <w:rPr>
          <w:sz w:val="28"/>
          <w:szCs w:val="28"/>
        </w:rPr>
        <w:t>» требует наличия учебн</w:t>
      </w:r>
      <w:r w:rsidR="004A129C">
        <w:rPr>
          <w:sz w:val="28"/>
          <w:szCs w:val="28"/>
        </w:rPr>
        <w:t>ых</w:t>
      </w:r>
      <w:r w:rsidRPr="008142DA">
        <w:rPr>
          <w:sz w:val="28"/>
          <w:szCs w:val="28"/>
        </w:rPr>
        <w:t xml:space="preserve"> кабинет</w:t>
      </w:r>
      <w:r w:rsidR="004A129C">
        <w:rPr>
          <w:sz w:val="28"/>
          <w:szCs w:val="28"/>
        </w:rPr>
        <w:t>ов и лабораторий</w:t>
      </w:r>
      <w:r w:rsidRPr="008142DA">
        <w:rPr>
          <w:sz w:val="28"/>
          <w:szCs w:val="28"/>
        </w:rPr>
        <w:t>.</w:t>
      </w:r>
    </w:p>
    <w:p w:rsidR="00242AE7" w:rsidRPr="008142DA" w:rsidRDefault="00242AE7" w:rsidP="00242AE7">
      <w:pPr>
        <w:rPr>
          <w:b/>
          <w:bCs/>
          <w:sz w:val="28"/>
          <w:szCs w:val="28"/>
        </w:rPr>
      </w:pPr>
    </w:p>
    <w:p w:rsidR="00242AE7" w:rsidRPr="008142DA" w:rsidRDefault="00242AE7" w:rsidP="00242AE7">
      <w:pPr>
        <w:ind w:firstLine="708"/>
        <w:rPr>
          <w:bCs/>
          <w:i/>
          <w:sz w:val="28"/>
          <w:szCs w:val="28"/>
        </w:rPr>
      </w:pPr>
      <w:r w:rsidRPr="008142DA">
        <w:rPr>
          <w:bCs/>
          <w:i/>
          <w:sz w:val="28"/>
          <w:szCs w:val="28"/>
        </w:rPr>
        <w:t>Оборудование учебного кабинета</w:t>
      </w:r>
      <w:r w:rsidR="004A129C">
        <w:rPr>
          <w:bCs/>
          <w:i/>
          <w:sz w:val="28"/>
          <w:szCs w:val="28"/>
        </w:rPr>
        <w:t xml:space="preserve"> /лаборатории</w:t>
      </w:r>
      <w:r w:rsidRPr="008142DA">
        <w:rPr>
          <w:bCs/>
          <w:i/>
          <w:sz w:val="28"/>
          <w:szCs w:val="28"/>
        </w:rPr>
        <w:t>:</w:t>
      </w:r>
    </w:p>
    <w:p w:rsidR="00242AE7" w:rsidRPr="008142DA" w:rsidRDefault="00242AE7" w:rsidP="004A1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42AE7" w:rsidRPr="008142DA" w:rsidRDefault="00242AE7" w:rsidP="00242AE7">
      <w:pPr>
        <w:ind w:firstLine="708"/>
        <w:jc w:val="both"/>
        <w:rPr>
          <w:i/>
          <w:sz w:val="28"/>
          <w:szCs w:val="28"/>
        </w:rPr>
      </w:pPr>
      <w:r w:rsidRPr="008142DA">
        <w:rPr>
          <w:i/>
          <w:sz w:val="28"/>
          <w:szCs w:val="28"/>
        </w:rPr>
        <w:t>Технические средства обучения:</w:t>
      </w:r>
    </w:p>
    <w:p w:rsidR="004A129C" w:rsidRDefault="004A129C" w:rsidP="00242AE7">
      <w:pPr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</w:p>
    <w:p w:rsidR="00242AE7" w:rsidRPr="008142DA" w:rsidRDefault="00242AE7" w:rsidP="00242AE7">
      <w:pPr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 w:rsidRPr="008142DA">
        <w:rPr>
          <w:rFonts w:eastAsiaTheme="minorHAnsi"/>
          <w:i/>
          <w:sz w:val="28"/>
          <w:szCs w:val="28"/>
          <w:lang w:eastAsia="en-US"/>
        </w:rPr>
        <w:t>Кадровое обеспечение</w:t>
      </w:r>
    </w:p>
    <w:p w:rsidR="004A129C" w:rsidRDefault="004A129C" w:rsidP="00242AE7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242AE7" w:rsidRPr="008142DA" w:rsidRDefault="00242AE7" w:rsidP="00242AE7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8142DA">
        <w:rPr>
          <w:rFonts w:eastAsiaTheme="minorHAnsi"/>
          <w:b/>
          <w:sz w:val="28"/>
          <w:szCs w:val="28"/>
          <w:lang w:eastAsia="en-US"/>
        </w:rPr>
        <w:t>5.3.</w:t>
      </w:r>
      <w:r w:rsidR="004A129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142DA">
        <w:rPr>
          <w:rFonts w:eastAsiaTheme="minorHAnsi"/>
          <w:b/>
          <w:sz w:val="28"/>
          <w:szCs w:val="28"/>
          <w:lang w:eastAsia="en-US"/>
        </w:rPr>
        <w:t>Список литературы</w:t>
      </w:r>
    </w:p>
    <w:p w:rsidR="004A129C" w:rsidRDefault="004A129C" w:rsidP="00D421A4">
      <w:pPr>
        <w:jc w:val="center"/>
        <w:rPr>
          <w:b/>
          <w:bCs/>
          <w:sz w:val="28"/>
          <w:szCs w:val="28"/>
        </w:rPr>
      </w:pPr>
    </w:p>
    <w:p w:rsidR="00D421A4" w:rsidRPr="00403B1D" w:rsidRDefault="00D421A4" w:rsidP="00D421A4">
      <w:pPr>
        <w:jc w:val="center"/>
        <w:rPr>
          <w:b/>
          <w:sz w:val="28"/>
          <w:szCs w:val="28"/>
        </w:rPr>
      </w:pPr>
      <w:r w:rsidRPr="00403B1D">
        <w:rPr>
          <w:b/>
          <w:bCs/>
          <w:sz w:val="28"/>
          <w:szCs w:val="28"/>
        </w:rPr>
        <w:t>Рекомендуемая литература</w:t>
      </w:r>
    </w:p>
    <w:p w:rsidR="004A129C" w:rsidRDefault="004A129C" w:rsidP="00D421A4">
      <w:pPr>
        <w:jc w:val="center"/>
        <w:rPr>
          <w:sz w:val="28"/>
          <w:szCs w:val="28"/>
        </w:rPr>
      </w:pPr>
    </w:p>
    <w:p w:rsidR="00D421A4" w:rsidRPr="004A129C" w:rsidRDefault="004A129C" w:rsidP="00D421A4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Основная литература</w:t>
      </w:r>
    </w:p>
    <w:p w:rsidR="004A129C" w:rsidRDefault="004A129C" w:rsidP="004A129C">
      <w:pPr>
        <w:rPr>
          <w:sz w:val="28"/>
        </w:rPr>
      </w:pPr>
      <w:r>
        <w:rPr>
          <w:sz w:val="28"/>
        </w:rPr>
        <w:t>1.</w:t>
      </w:r>
    </w:p>
    <w:p w:rsidR="004A129C" w:rsidRPr="004A129C" w:rsidRDefault="004A129C" w:rsidP="004A129C">
      <w:pPr>
        <w:rPr>
          <w:sz w:val="28"/>
        </w:rPr>
      </w:pPr>
      <w:r>
        <w:rPr>
          <w:sz w:val="28"/>
        </w:rPr>
        <w:t>2.</w:t>
      </w:r>
    </w:p>
    <w:p w:rsidR="00D421A4" w:rsidRPr="004A129C" w:rsidRDefault="004A129C" w:rsidP="00D421A4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литература</w:t>
      </w:r>
    </w:p>
    <w:p w:rsidR="004A129C" w:rsidRDefault="004A129C" w:rsidP="004A129C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4A129C" w:rsidRDefault="004A129C" w:rsidP="004A129C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4A129C" w:rsidRPr="004A129C" w:rsidRDefault="004A129C" w:rsidP="004A129C">
      <w:pPr>
        <w:tabs>
          <w:tab w:val="left" w:pos="993"/>
        </w:tabs>
        <w:rPr>
          <w:sz w:val="28"/>
          <w:szCs w:val="28"/>
        </w:rPr>
      </w:pPr>
    </w:p>
    <w:p w:rsidR="00D421A4" w:rsidRPr="004A129C" w:rsidRDefault="00D421A4" w:rsidP="004A129C">
      <w:pPr>
        <w:tabs>
          <w:tab w:val="left" w:pos="993"/>
        </w:tabs>
        <w:jc w:val="center"/>
        <w:rPr>
          <w:sz w:val="28"/>
          <w:szCs w:val="28"/>
        </w:rPr>
      </w:pPr>
      <w:r w:rsidRPr="004A129C">
        <w:rPr>
          <w:sz w:val="28"/>
          <w:szCs w:val="28"/>
        </w:rPr>
        <w:t>Информационное обеспечение обучения</w:t>
      </w:r>
    </w:p>
    <w:p w:rsidR="00EE38DB" w:rsidRPr="004A129C" w:rsidRDefault="004A129C" w:rsidP="003C158E">
      <w:pPr>
        <w:pStyle w:val="a5"/>
        <w:shd w:val="clear" w:color="auto" w:fill="auto"/>
        <w:tabs>
          <w:tab w:val="left" w:pos="43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4A129C">
        <w:rPr>
          <w:sz w:val="28"/>
          <w:szCs w:val="28"/>
        </w:rPr>
        <w:t>1.</w:t>
      </w:r>
    </w:p>
    <w:p w:rsidR="004A129C" w:rsidRPr="004A129C" w:rsidRDefault="004A129C" w:rsidP="003C158E">
      <w:pPr>
        <w:pStyle w:val="a5"/>
        <w:shd w:val="clear" w:color="auto" w:fill="auto"/>
        <w:tabs>
          <w:tab w:val="left" w:pos="43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4A129C">
        <w:rPr>
          <w:sz w:val="28"/>
          <w:szCs w:val="28"/>
        </w:rPr>
        <w:t>2.</w:t>
      </w:r>
    </w:p>
    <w:p w:rsidR="004A129C" w:rsidRPr="004A129C" w:rsidRDefault="004A129C" w:rsidP="003C158E">
      <w:pPr>
        <w:pStyle w:val="a5"/>
        <w:shd w:val="clear" w:color="auto" w:fill="auto"/>
        <w:tabs>
          <w:tab w:val="left" w:pos="433"/>
        </w:tabs>
        <w:spacing w:after="0" w:line="240" w:lineRule="auto"/>
        <w:ind w:firstLine="0"/>
        <w:jc w:val="both"/>
        <w:rPr>
          <w:sz w:val="28"/>
          <w:szCs w:val="28"/>
        </w:rPr>
      </w:pPr>
    </w:p>
    <w:sectPr w:rsidR="004A129C" w:rsidRPr="004A129C" w:rsidSect="004A129C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450" w:rsidRDefault="006D2450" w:rsidP="008142DA">
      <w:r>
        <w:separator/>
      </w:r>
    </w:p>
  </w:endnote>
  <w:endnote w:type="continuationSeparator" w:id="0">
    <w:p w:rsidR="006D2450" w:rsidRDefault="006D2450" w:rsidP="0081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43442"/>
      <w:docPartObj>
        <w:docPartGallery w:val="Page Numbers (Bottom of Page)"/>
        <w:docPartUnique/>
      </w:docPartObj>
    </w:sdtPr>
    <w:sdtEndPr/>
    <w:sdtContent>
      <w:p w:rsidR="00B32AE7" w:rsidRDefault="006D2450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F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2AE7" w:rsidRDefault="00B32AE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450" w:rsidRDefault="006D2450" w:rsidP="008142DA">
      <w:r>
        <w:separator/>
      </w:r>
    </w:p>
  </w:footnote>
  <w:footnote w:type="continuationSeparator" w:id="0">
    <w:p w:rsidR="006D2450" w:rsidRDefault="006D2450" w:rsidP="00814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23E12D84"/>
    <w:multiLevelType w:val="hybridMultilevel"/>
    <w:tmpl w:val="D5269A8E"/>
    <w:lvl w:ilvl="0" w:tplc="86005258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67B58"/>
    <w:multiLevelType w:val="hybridMultilevel"/>
    <w:tmpl w:val="F06A9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C292B"/>
    <w:multiLevelType w:val="multilevel"/>
    <w:tmpl w:val="34FE86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FF92689"/>
    <w:multiLevelType w:val="multilevel"/>
    <w:tmpl w:val="2E8C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A69F9"/>
    <w:multiLevelType w:val="hybridMultilevel"/>
    <w:tmpl w:val="933E40DC"/>
    <w:lvl w:ilvl="0" w:tplc="86005258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72F01"/>
    <w:multiLevelType w:val="hybridMultilevel"/>
    <w:tmpl w:val="FC6C7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31C1D"/>
    <w:multiLevelType w:val="hybridMultilevel"/>
    <w:tmpl w:val="50D8F58E"/>
    <w:lvl w:ilvl="0" w:tplc="86005258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F65"/>
    <w:rsid w:val="00093C78"/>
    <w:rsid w:val="00097B31"/>
    <w:rsid w:val="000C54FC"/>
    <w:rsid w:val="000D4557"/>
    <w:rsid w:val="001139EA"/>
    <w:rsid w:val="00190A3F"/>
    <w:rsid w:val="001D2B13"/>
    <w:rsid w:val="001E2367"/>
    <w:rsid w:val="00242AE7"/>
    <w:rsid w:val="002D40F2"/>
    <w:rsid w:val="002E2FB9"/>
    <w:rsid w:val="00362F0C"/>
    <w:rsid w:val="003A03F3"/>
    <w:rsid w:val="003A5146"/>
    <w:rsid w:val="003C158E"/>
    <w:rsid w:val="003C7986"/>
    <w:rsid w:val="003D2D69"/>
    <w:rsid w:val="004301A0"/>
    <w:rsid w:val="00441FAC"/>
    <w:rsid w:val="004660AF"/>
    <w:rsid w:val="0049081C"/>
    <w:rsid w:val="004A129C"/>
    <w:rsid w:val="004C1479"/>
    <w:rsid w:val="00513FF1"/>
    <w:rsid w:val="00527521"/>
    <w:rsid w:val="00554182"/>
    <w:rsid w:val="005734F2"/>
    <w:rsid w:val="005C0913"/>
    <w:rsid w:val="005D25B3"/>
    <w:rsid w:val="006170D0"/>
    <w:rsid w:val="00675358"/>
    <w:rsid w:val="00680FC1"/>
    <w:rsid w:val="006D2450"/>
    <w:rsid w:val="006F1E0E"/>
    <w:rsid w:val="00711932"/>
    <w:rsid w:val="007269C9"/>
    <w:rsid w:val="0073568C"/>
    <w:rsid w:val="007500E6"/>
    <w:rsid w:val="00783BC1"/>
    <w:rsid w:val="007B496E"/>
    <w:rsid w:val="008142DA"/>
    <w:rsid w:val="00836CF3"/>
    <w:rsid w:val="008929C0"/>
    <w:rsid w:val="008B5081"/>
    <w:rsid w:val="008B66E0"/>
    <w:rsid w:val="008B7B37"/>
    <w:rsid w:val="009055EE"/>
    <w:rsid w:val="00931824"/>
    <w:rsid w:val="009564B8"/>
    <w:rsid w:val="00960CFF"/>
    <w:rsid w:val="0098005A"/>
    <w:rsid w:val="009A1C0C"/>
    <w:rsid w:val="009E72D1"/>
    <w:rsid w:val="009F3406"/>
    <w:rsid w:val="00A24331"/>
    <w:rsid w:val="00A344CA"/>
    <w:rsid w:val="00A76F65"/>
    <w:rsid w:val="00AA6822"/>
    <w:rsid w:val="00B01A85"/>
    <w:rsid w:val="00B32AE7"/>
    <w:rsid w:val="00B36905"/>
    <w:rsid w:val="00BD6810"/>
    <w:rsid w:val="00C16EBB"/>
    <w:rsid w:val="00C63D2D"/>
    <w:rsid w:val="00C76578"/>
    <w:rsid w:val="00C776C7"/>
    <w:rsid w:val="00C844C0"/>
    <w:rsid w:val="00CB1326"/>
    <w:rsid w:val="00CD1C45"/>
    <w:rsid w:val="00D421A4"/>
    <w:rsid w:val="00D440DF"/>
    <w:rsid w:val="00D46A07"/>
    <w:rsid w:val="00DC55D2"/>
    <w:rsid w:val="00E124D9"/>
    <w:rsid w:val="00E43B33"/>
    <w:rsid w:val="00E47AAC"/>
    <w:rsid w:val="00E67894"/>
    <w:rsid w:val="00E707FC"/>
    <w:rsid w:val="00EB5BB3"/>
    <w:rsid w:val="00EE38DB"/>
    <w:rsid w:val="00EE5BC3"/>
    <w:rsid w:val="00F45D1C"/>
    <w:rsid w:val="00F512F4"/>
    <w:rsid w:val="00F753E9"/>
    <w:rsid w:val="00FB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23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CC0"/>
    <w:pPr>
      <w:spacing w:after="0" w:line="240" w:lineRule="auto"/>
    </w:pPr>
  </w:style>
  <w:style w:type="paragraph" w:customStyle="1" w:styleId="Default">
    <w:name w:val="Default"/>
    <w:rsid w:val="00B01A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5"/>
    <w:rsid w:val="0098005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98005A"/>
    <w:pPr>
      <w:shd w:val="clear" w:color="auto" w:fill="FFFFFF"/>
      <w:spacing w:after="720" w:line="240" w:lineRule="exact"/>
      <w:ind w:hanging="500"/>
      <w:jc w:val="center"/>
    </w:pPr>
    <w:rPr>
      <w:rFonts w:eastAsiaTheme="minorHAnsi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80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C091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E47AAC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2">
    <w:name w:val="Текст1"/>
    <w:basedOn w:val="a"/>
    <w:rsid w:val="00E47AAC"/>
    <w:rPr>
      <w:rFonts w:ascii="Courier New" w:hAnsi="Courier New"/>
      <w:sz w:val="20"/>
      <w:szCs w:val="20"/>
      <w:lang w:eastAsia="ar-SA"/>
    </w:rPr>
  </w:style>
  <w:style w:type="paragraph" w:styleId="a7">
    <w:name w:val="Normal (Web)"/>
    <w:basedOn w:val="a"/>
    <w:rsid w:val="00C844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44C0"/>
  </w:style>
  <w:style w:type="character" w:styleId="a8">
    <w:name w:val="Strong"/>
    <w:basedOn w:val="a0"/>
    <w:qFormat/>
    <w:rsid w:val="00C844C0"/>
    <w:rPr>
      <w:b/>
      <w:bCs/>
    </w:rPr>
  </w:style>
  <w:style w:type="paragraph" w:customStyle="1" w:styleId="31">
    <w:name w:val="Оглавление 31"/>
    <w:basedOn w:val="a"/>
    <w:uiPriority w:val="1"/>
    <w:qFormat/>
    <w:rsid w:val="00513FF1"/>
    <w:pPr>
      <w:widowControl w:val="0"/>
      <w:spacing w:before="47"/>
      <w:ind w:left="384"/>
    </w:pPr>
    <w:rPr>
      <w:rFonts w:cstheme="minorBidi"/>
      <w:sz w:val="21"/>
      <w:szCs w:val="21"/>
      <w:lang w:val="en-US" w:eastAsia="en-US"/>
    </w:rPr>
  </w:style>
  <w:style w:type="character" w:styleId="a9">
    <w:name w:val="annotation reference"/>
    <w:basedOn w:val="a0"/>
    <w:semiHidden/>
    <w:rsid w:val="00E67894"/>
    <w:rPr>
      <w:sz w:val="16"/>
      <w:szCs w:val="16"/>
    </w:rPr>
  </w:style>
  <w:style w:type="table" w:styleId="aa">
    <w:name w:val="Table Grid"/>
    <w:basedOn w:val="a1"/>
    <w:rsid w:val="00242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E2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142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14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142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142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8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B42AB-B1F9-4D59-A076-686840B5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Краморенко</cp:lastModifiedBy>
  <cp:revision>37</cp:revision>
  <dcterms:created xsi:type="dcterms:W3CDTF">2017-03-01T15:53:00Z</dcterms:created>
  <dcterms:modified xsi:type="dcterms:W3CDTF">2017-08-31T07:38:00Z</dcterms:modified>
</cp:coreProperties>
</file>